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724346" w14:textId="77777777" w:rsidR="00A131B0" w:rsidRDefault="00A131B0">
      <w:pPr>
        <w:ind w:left="0" w:right="0"/>
        <w:jc w:val="center"/>
        <w:rPr>
          <w:rFonts w:ascii="Arial" w:hAnsi="Arial"/>
          <w:b/>
        </w:rPr>
        <w:sectPr w:rsidR="00A131B0" w:rsidSect="003637B1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403" w:right="565" w:bottom="567" w:left="567" w:header="142" w:footer="0" w:gutter="0"/>
          <w:cols w:num="2" w:space="720"/>
          <w:docGrid w:linePitch="360"/>
        </w:sectPr>
      </w:pPr>
    </w:p>
    <w:p w14:paraId="658B9730" w14:textId="77777777" w:rsidR="00A131B0" w:rsidRDefault="002F5475">
      <w:pPr>
        <w:ind w:left="0" w:right="0"/>
        <w:jc w:val="left"/>
        <w:rPr>
          <w:rFonts w:ascii="Arial" w:hAnsi="Arial"/>
          <w:b/>
        </w:rPr>
      </w:pPr>
      <w:r>
        <w:pict w14:anchorId="39A812B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4.1pt;margin-top:112.5pt;width:191.6pt;height:57.2pt;z-index:1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14:paraId="36A47327" w14:textId="77777777" w:rsidR="00A131B0" w:rsidRDefault="00A131B0">
                  <w:pPr>
                    <w:tabs>
                      <w:tab w:val="left" w:pos="426"/>
                    </w:tabs>
                    <w:spacing w:line="20" w:lineRule="exact"/>
                    <w:ind w:left="0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261"/>
                  </w:tblGrid>
                  <w:tr w:rsidR="00A131B0" w14:paraId="42113CB0" w14:textId="77777777">
                    <w:tc>
                      <w:tcPr>
                        <w:tcW w:w="567" w:type="dxa"/>
                      </w:tcPr>
                      <w:p w14:paraId="5DE26BD1" w14:textId="77777777" w:rsidR="00A131B0" w:rsidRDefault="00A131B0">
                        <w:pPr>
                          <w:snapToGrid w:val="0"/>
                          <w:ind w:left="0" w:right="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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524F2A29" w14:textId="77777777" w:rsidR="00A131B0" w:rsidRDefault="00A131B0">
                        <w:pPr>
                          <w:snapToGrid w:val="0"/>
                          <w:ind w:left="-473" w:right="142"/>
                          <w:jc w:val="right"/>
                          <w:rPr>
                            <w:b/>
                          </w:rPr>
                        </w:pPr>
                      </w:p>
                    </w:tc>
                  </w:tr>
                  <w:tr w:rsidR="00A131B0" w14:paraId="13F17453" w14:textId="77777777">
                    <w:tc>
                      <w:tcPr>
                        <w:tcW w:w="567" w:type="dxa"/>
                      </w:tcPr>
                      <w:p w14:paraId="2A5204F4" w14:textId="77777777" w:rsidR="00A131B0" w:rsidRDefault="00A131B0">
                        <w:pPr>
                          <w:snapToGrid w:val="0"/>
                          <w:ind w:left="0" w:right="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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2794D664" w14:textId="77777777" w:rsidR="00A131B0" w:rsidRDefault="00A131B0" w:rsidP="002F5475">
                        <w:pPr>
                          <w:snapToGrid w:val="0"/>
                          <w:ind w:left="-473" w:right="142"/>
                          <w:jc w:val="right"/>
                          <w:rPr>
                            <w:b/>
                          </w:rPr>
                        </w:pPr>
                      </w:p>
                    </w:tc>
                  </w:tr>
                  <w:tr w:rsidR="00A131B0" w14:paraId="1F669244" w14:textId="77777777">
                    <w:tc>
                      <w:tcPr>
                        <w:tcW w:w="567" w:type="dxa"/>
                      </w:tcPr>
                      <w:p w14:paraId="31085E42" w14:textId="77777777" w:rsidR="00A131B0" w:rsidRDefault="00A131B0">
                        <w:pPr>
                          <w:snapToGrid w:val="0"/>
                          <w:ind w:left="0" w:right="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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2914D61B" w14:textId="77777777" w:rsidR="00A131B0" w:rsidRDefault="00A131B0">
                        <w:pPr>
                          <w:snapToGrid w:val="0"/>
                          <w:ind w:left="-473" w:right="142"/>
                          <w:jc w:val="right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3D0606FB" w14:textId="77777777" w:rsidR="00A131B0" w:rsidRDefault="00A131B0">
                  <w:pPr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square" side="largest"/>
          </v:shape>
        </w:pict>
      </w:r>
      <w:r w:rsidR="001E380B">
        <w:rPr>
          <w:rFonts w:ascii="Arial" w:hAnsi="Arial"/>
          <w:b/>
        </w:rPr>
        <w:t>Name der Organisation</w:t>
      </w:r>
      <w:r w:rsidR="00A131B0">
        <w:rPr>
          <w:rFonts w:ascii="Arial" w:hAnsi="Arial"/>
          <w:b/>
        </w:rPr>
        <w:br/>
      </w:r>
      <w:proofErr w:type="spellStart"/>
      <w:r w:rsidR="001E380B">
        <w:rPr>
          <w:rFonts w:ascii="Arial" w:hAnsi="Arial"/>
          <w:b/>
        </w:rPr>
        <w:t>Strasse</w:t>
      </w:r>
      <w:proofErr w:type="spellEnd"/>
    </w:p>
    <w:p w14:paraId="37340692" w14:textId="77777777" w:rsidR="00A131B0" w:rsidRDefault="001E380B">
      <w:pPr>
        <w:ind w:left="0" w:right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PLZ Ort</w:t>
      </w:r>
      <w:r w:rsidR="00A131B0">
        <w:rPr>
          <w:rFonts w:ascii="Arial" w:hAnsi="Arial"/>
          <w:b/>
        </w:rPr>
        <w:br/>
      </w:r>
    </w:p>
    <w:p w14:paraId="61ECEBB9" w14:textId="77777777" w:rsidR="00A131B0" w:rsidRDefault="00A131B0">
      <w:pPr>
        <w:pStyle w:val="berschrift1"/>
        <w:tabs>
          <w:tab w:val="left" w:pos="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Status der Hardware:</w:t>
      </w:r>
    </w:p>
    <w:p w14:paraId="591C0C7F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18"/>
          <w:lang w:val="en-US"/>
        </w:rPr>
      </w:pPr>
      <w:r>
        <w:rPr>
          <w:rFonts w:ascii="Open Sans" w:hAnsi="Open Sans"/>
          <w:sz w:val="18"/>
          <w:lang w:val="en-US"/>
        </w:rPr>
        <w:t xml:space="preserve"> </w:t>
      </w:r>
    </w:p>
    <w:p w14:paraId="24183A62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18"/>
          <w:lang w:val="en-US"/>
        </w:rPr>
      </w:pPr>
      <w:r>
        <w:rPr>
          <w:rFonts w:ascii="Open Sans" w:hAnsi="Open Sans"/>
          <w:sz w:val="18"/>
          <w:lang w:val="en-US"/>
        </w:rPr>
        <w:t xml:space="preserve"> </w:t>
      </w:r>
    </w:p>
    <w:p w14:paraId="508477B3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18"/>
          <w:lang w:val="en-US"/>
        </w:rPr>
      </w:pPr>
      <w:r>
        <w:rPr>
          <w:rFonts w:ascii="Open Sans" w:hAnsi="Open Sans"/>
          <w:sz w:val="18"/>
          <w:lang w:val="en-US"/>
        </w:rPr>
        <w:t xml:space="preserve"> </w:t>
      </w:r>
    </w:p>
    <w:p w14:paraId="04F0ED6A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18"/>
          <w:lang w:val="en-US"/>
        </w:rPr>
      </w:pPr>
      <w:r>
        <w:rPr>
          <w:rFonts w:ascii="Open Sans" w:hAnsi="Open Sans"/>
          <w:sz w:val="18"/>
          <w:lang w:val="en-US"/>
        </w:rPr>
        <w:t xml:space="preserve"> </w:t>
      </w:r>
    </w:p>
    <w:p w14:paraId="29D0B7C0" w14:textId="77777777" w:rsidR="001E380B" w:rsidRPr="0043433E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18"/>
          <w:lang w:val="en-US"/>
        </w:rPr>
      </w:pPr>
    </w:p>
    <w:p w14:paraId="47261C16" w14:textId="77777777" w:rsidR="002F5475" w:rsidRPr="0043433E" w:rsidRDefault="002F5475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18"/>
          <w:lang w:val="en-US"/>
        </w:rPr>
      </w:pPr>
    </w:p>
    <w:p w14:paraId="1C1061F1" w14:textId="77777777" w:rsidR="00A131B0" w:rsidRDefault="00A131B0" w:rsidP="002F5475">
      <w:pPr>
        <w:pStyle w:val="berschrift1"/>
        <w:rPr>
          <w:rFonts w:ascii="Arial" w:hAnsi="Arial"/>
          <w:sz w:val="24"/>
        </w:rPr>
      </w:pPr>
      <w:r>
        <w:rPr>
          <w:rFonts w:ascii="Arial" w:hAnsi="Arial"/>
          <w:sz w:val="24"/>
        </w:rPr>
        <w:t>Status der Software:</w:t>
      </w:r>
    </w:p>
    <w:p w14:paraId="3B8A2E3F" w14:textId="77777777" w:rsidR="003A4A0F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20"/>
          <w:lang w:val="en-US"/>
        </w:rPr>
      </w:pPr>
      <w:r>
        <w:rPr>
          <w:rFonts w:ascii="Open Sans" w:hAnsi="Open Sans"/>
          <w:sz w:val="20"/>
          <w:lang w:val="en-US"/>
        </w:rPr>
        <w:t xml:space="preserve"> </w:t>
      </w:r>
    </w:p>
    <w:p w14:paraId="3F1CFC9B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20"/>
          <w:lang w:val="en-US"/>
        </w:rPr>
      </w:pPr>
      <w:r>
        <w:rPr>
          <w:rFonts w:ascii="Open Sans" w:hAnsi="Open Sans"/>
          <w:sz w:val="20"/>
          <w:lang w:val="en-US"/>
        </w:rPr>
        <w:t xml:space="preserve"> </w:t>
      </w:r>
    </w:p>
    <w:p w14:paraId="5613985B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20"/>
          <w:lang w:val="en-US"/>
        </w:rPr>
      </w:pPr>
      <w:r>
        <w:rPr>
          <w:rFonts w:ascii="Open Sans" w:hAnsi="Open Sans"/>
          <w:sz w:val="20"/>
          <w:lang w:val="en-US"/>
        </w:rPr>
        <w:t xml:space="preserve"> </w:t>
      </w:r>
    </w:p>
    <w:p w14:paraId="48C8B0ED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20"/>
          <w:lang w:val="en-US"/>
        </w:rPr>
      </w:pPr>
      <w:r>
        <w:rPr>
          <w:rFonts w:ascii="Open Sans" w:hAnsi="Open Sans"/>
          <w:sz w:val="20"/>
          <w:lang w:val="en-US"/>
        </w:rPr>
        <w:t xml:space="preserve"> </w:t>
      </w:r>
    </w:p>
    <w:p w14:paraId="56385414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20"/>
          <w:lang w:val="en-US"/>
        </w:rPr>
      </w:pPr>
      <w:r>
        <w:rPr>
          <w:rFonts w:ascii="Open Sans" w:hAnsi="Open Sans"/>
          <w:sz w:val="20"/>
          <w:lang w:val="en-US"/>
        </w:rPr>
        <w:t xml:space="preserve"> </w:t>
      </w:r>
    </w:p>
    <w:p w14:paraId="49FE7741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20"/>
          <w:lang w:val="en-US"/>
        </w:rPr>
      </w:pPr>
    </w:p>
    <w:p w14:paraId="4231D959" w14:textId="77777777" w:rsidR="00A131B0" w:rsidRPr="003A4A0F" w:rsidRDefault="00A131B0">
      <w:pPr>
        <w:jc w:val="left"/>
        <w:rPr>
          <w:sz w:val="20"/>
        </w:rPr>
      </w:pPr>
    </w:p>
    <w:p w14:paraId="0D6BF1EB" w14:textId="77777777" w:rsidR="00A131B0" w:rsidRDefault="00A131B0">
      <w:pPr>
        <w:pStyle w:val="berschrift1"/>
        <w:tabs>
          <w:tab w:val="left" w:pos="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Geplante Neueinführungen/Umstellungen:</w:t>
      </w:r>
    </w:p>
    <w:p w14:paraId="012C7BE6" w14:textId="77777777" w:rsidR="002A5FAC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20"/>
          <w:lang w:val="en-US"/>
        </w:rPr>
      </w:pPr>
      <w:r>
        <w:rPr>
          <w:rFonts w:ascii="Open Sans" w:hAnsi="Open Sans"/>
          <w:sz w:val="20"/>
          <w:lang w:val="en-US"/>
        </w:rPr>
        <w:t xml:space="preserve"> </w:t>
      </w:r>
    </w:p>
    <w:p w14:paraId="2299CA86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20"/>
          <w:lang w:val="en-US"/>
        </w:rPr>
      </w:pPr>
      <w:r>
        <w:rPr>
          <w:rFonts w:ascii="Open Sans" w:hAnsi="Open Sans"/>
          <w:sz w:val="20"/>
          <w:lang w:val="en-US"/>
        </w:rPr>
        <w:t xml:space="preserve"> </w:t>
      </w:r>
    </w:p>
    <w:p w14:paraId="00FB315B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20"/>
          <w:lang w:val="en-US"/>
        </w:rPr>
      </w:pPr>
      <w:r>
        <w:rPr>
          <w:rFonts w:ascii="Open Sans" w:hAnsi="Open Sans"/>
          <w:sz w:val="20"/>
          <w:lang w:val="en-US"/>
        </w:rPr>
        <w:t xml:space="preserve"> </w:t>
      </w:r>
    </w:p>
    <w:p w14:paraId="3FA1114A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20"/>
          <w:lang w:val="en-US"/>
        </w:rPr>
      </w:pPr>
      <w:r>
        <w:rPr>
          <w:rFonts w:ascii="Open Sans" w:hAnsi="Open Sans"/>
          <w:sz w:val="20"/>
          <w:lang w:val="en-US"/>
        </w:rPr>
        <w:t xml:space="preserve"> </w:t>
      </w:r>
    </w:p>
    <w:p w14:paraId="21211FF0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20"/>
          <w:lang w:val="en-US"/>
        </w:rPr>
      </w:pPr>
      <w:r>
        <w:rPr>
          <w:rFonts w:ascii="Open Sans" w:hAnsi="Open Sans"/>
          <w:sz w:val="20"/>
          <w:lang w:val="en-US"/>
        </w:rPr>
        <w:t xml:space="preserve"> </w:t>
      </w:r>
    </w:p>
    <w:p w14:paraId="0ED2EB92" w14:textId="77777777" w:rsidR="001E380B" w:rsidRPr="0043433E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300" w:lineRule="exact"/>
        <w:ind w:left="709" w:hanging="283"/>
        <w:jc w:val="left"/>
        <w:rPr>
          <w:rFonts w:ascii="Open Sans" w:hAnsi="Open Sans"/>
          <w:sz w:val="20"/>
          <w:lang w:val="en-US"/>
        </w:rPr>
      </w:pPr>
      <w:r>
        <w:rPr>
          <w:rFonts w:ascii="Open Sans" w:hAnsi="Open Sans"/>
          <w:sz w:val="20"/>
          <w:lang w:val="en-US"/>
        </w:rPr>
        <w:t xml:space="preserve"> </w:t>
      </w:r>
    </w:p>
    <w:p w14:paraId="4CA3E80D" w14:textId="77777777" w:rsidR="00A131B0" w:rsidRDefault="00A131B0">
      <w:pPr>
        <w:numPr>
          <w:ilvl w:val="0"/>
          <w:numId w:val="3"/>
        </w:numPr>
        <w:tabs>
          <w:tab w:val="left" w:pos="644"/>
        </w:tabs>
        <w:spacing w:line="240" w:lineRule="exact"/>
        <w:ind w:left="644"/>
        <w:jc w:val="left"/>
        <w:rPr>
          <w:sz w:val="20"/>
        </w:rPr>
      </w:pPr>
      <w:r>
        <w:br w:type="page"/>
      </w:r>
    </w:p>
    <w:p w14:paraId="68BDEA3E" w14:textId="77777777" w:rsidR="001E380B" w:rsidRDefault="001E380B">
      <w:pPr>
        <w:pStyle w:val="berschrift1"/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Status TSM</w:t>
      </w:r>
    </w:p>
    <w:tbl>
      <w:tblPr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283"/>
        <w:gridCol w:w="701"/>
        <w:gridCol w:w="937"/>
        <w:gridCol w:w="1134"/>
        <w:gridCol w:w="1830"/>
        <w:gridCol w:w="1998"/>
        <w:gridCol w:w="1893"/>
        <w:gridCol w:w="1378"/>
      </w:tblGrid>
      <w:tr w:rsidR="00AD71AA" w:rsidRPr="00702B0E" w14:paraId="7A935985" w14:textId="77777777" w:rsidTr="00702B0E">
        <w:trPr>
          <w:trHeight w:val="170"/>
        </w:trPr>
        <w:tc>
          <w:tcPr>
            <w:tcW w:w="59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noWrap/>
            <w:hideMark/>
          </w:tcPr>
          <w:p w14:paraId="58D02E27" w14:textId="77777777" w:rsidR="001E380B" w:rsidRPr="001E380B" w:rsidRDefault="001E380B" w:rsidP="00702B0E">
            <w:pPr>
              <w:suppressAutoHyphens w:val="0"/>
              <w:ind w:left="0" w:righ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 xml:space="preserve"># </w:t>
            </w:r>
            <w:proofErr w:type="spellStart"/>
            <w:r w:rsidRPr="001E380B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1E380B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 xml:space="preserve"> Server</w:t>
            </w:r>
          </w:p>
        </w:tc>
        <w:tc>
          <w:tcPr>
            <w:tcW w:w="5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14:paraId="45878202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 xml:space="preserve">STG, </w:t>
            </w:r>
            <w:proofErr w:type="spellStart"/>
            <w:r w:rsidRPr="001E380B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>capacitiy</w:t>
            </w:r>
            <w:proofErr w:type="spellEnd"/>
            <w:r w:rsidRPr="001E380B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 xml:space="preserve"> in TB</w:t>
            </w:r>
          </w:p>
        </w:tc>
      </w:tr>
      <w:tr w:rsidR="002C0985" w:rsidRPr="00702B0E" w14:paraId="3A0A2164" w14:textId="77777777" w:rsidTr="00702B0E">
        <w:trPr>
          <w:trHeight w:val="170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hideMark/>
          </w:tcPr>
          <w:p w14:paraId="01DE3882" w14:textId="77777777" w:rsidR="001E380B" w:rsidRPr="001E380B" w:rsidRDefault="001E380B" w:rsidP="00702B0E">
            <w:pPr>
              <w:suppressAutoHyphens w:val="0"/>
              <w:ind w:left="0"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</w:tcBorders>
            <w:shd w:val="clear" w:color="auto" w:fill="D9D9D9"/>
            <w:noWrap/>
            <w:hideMark/>
          </w:tcPr>
          <w:p w14:paraId="452A8A00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Linux</w:t>
            </w:r>
          </w:p>
        </w:tc>
        <w:tc>
          <w:tcPr>
            <w:tcW w:w="937" w:type="dxa"/>
            <w:tcBorders>
              <w:top w:val="single" w:sz="18" w:space="0" w:color="auto"/>
            </w:tcBorders>
            <w:shd w:val="clear" w:color="auto" w:fill="D9D9D9"/>
            <w:noWrap/>
            <w:hideMark/>
          </w:tcPr>
          <w:p w14:paraId="0BFCF361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AIX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noWrap/>
            <w:hideMark/>
          </w:tcPr>
          <w:p w14:paraId="02117E66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Windows</w:t>
            </w:r>
          </w:p>
        </w:tc>
        <w:tc>
          <w:tcPr>
            <w:tcW w:w="18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noWrap/>
            <w:hideMark/>
          </w:tcPr>
          <w:p w14:paraId="742ABE55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other</w:t>
            </w:r>
            <w:proofErr w:type="spellEnd"/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6D4B453" w14:textId="77777777" w:rsidR="001E380B" w:rsidRPr="001E380B" w:rsidRDefault="001E380B" w:rsidP="00702B0E">
            <w:pPr>
              <w:suppressAutoHyphens w:val="0"/>
              <w:ind w:left="0" w:right="-794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  <w:shd w:val="clear" w:color="auto" w:fill="D9D9D9"/>
          </w:tcPr>
          <w:p w14:paraId="49169EDB" w14:textId="77777777" w:rsidR="001E380B" w:rsidRPr="001E380B" w:rsidRDefault="001E380B" w:rsidP="00702B0E">
            <w:pPr>
              <w:suppressAutoHyphens w:val="0"/>
              <w:ind w:left="751" w:right="0" w:hanging="751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FILE</w:t>
            </w:r>
          </w:p>
        </w:tc>
        <w:tc>
          <w:tcPr>
            <w:tcW w:w="13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03D91513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DISK</w:t>
            </w:r>
          </w:p>
        </w:tc>
      </w:tr>
      <w:tr w:rsidR="002C0985" w:rsidRPr="00702B0E" w14:paraId="422BE961" w14:textId="77777777" w:rsidTr="00702B0E">
        <w:trPr>
          <w:trHeight w:val="170"/>
        </w:trPr>
        <w:tc>
          <w:tcPr>
            <w:tcW w:w="1022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31AFC89A" w14:textId="77777777" w:rsidR="001E380B" w:rsidRPr="001E380B" w:rsidRDefault="001E380B" w:rsidP="00702B0E">
            <w:pPr>
              <w:suppressAutoHyphens w:val="0"/>
              <w:ind w:left="0"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V5</w:t>
            </w:r>
          </w:p>
        </w:tc>
        <w:tc>
          <w:tcPr>
            <w:tcW w:w="984" w:type="dxa"/>
            <w:gridSpan w:val="2"/>
            <w:shd w:val="clear" w:color="auto" w:fill="auto"/>
            <w:noWrap/>
            <w:hideMark/>
          </w:tcPr>
          <w:p w14:paraId="3FAF9C87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14:paraId="4F14C60D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AFEC6D9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4B1F62C6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98" w:type="dxa"/>
            <w:tcBorders>
              <w:left w:val="single" w:sz="18" w:space="0" w:color="auto"/>
            </w:tcBorders>
            <w:shd w:val="clear" w:color="auto" w:fill="D9D9D9"/>
          </w:tcPr>
          <w:p w14:paraId="0E1D2E29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local</w:t>
            </w:r>
            <w:proofErr w:type="spellEnd"/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attached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14:paraId="10808169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</w:tcPr>
          <w:p w14:paraId="2CF15A8F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C0985" w:rsidRPr="00702B0E" w14:paraId="7A0D5031" w14:textId="77777777" w:rsidTr="00702B0E">
        <w:trPr>
          <w:trHeight w:val="170"/>
        </w:trPr>
        <w:tc>
          <w:tcPr>
            <w:tcW w:w="1022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29A50861" w14:textId="77777777" w:rsidR="001E380B" w:rsidRPr="001E380B" w:rsidRDefault="001E380B" w:rsidP="00702B0E">
            <w:pPr>
              <w:suppressAutoHyphens w:val="0"/>
              <w:ind w:left="0"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V6</w:t>
            </w:r>
          </w:p>
        </w:tc>
        <w:tc>
          <w:tcPr>
            <w:tcW w:w="984" w:type="dxa"/>
            <w:gridSpan w:val="2"/>
            <w:shd w:val="clear" w:color="auto" w:fill="auto"/>
            <w:noWrap/>
            <w:hideMark/>
          </w:tcPr>
          <w:p w14:paraId="3B3F386C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14:paraId="03645025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A6344CD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0D535081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98" w:type="dxa"/>
            <w:tcBorders>
              <w:left w:val="single" w:sz="18" w:space="0" w:color="auto"/>
            </w:tcBorders>
            <w:shd w:val="clear" w:color="auto" w:fill="D9D9D9"/>
          </w:tcPr>
          <w:p w14:paraId="50442B25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CIFS</w:t>
            </w:r>
          </w:p>
        </w:tc>
        <w:tc>
          <w:tcPr>
            <w:tcW w:w="1893" w:type="dxa"/>
            <w:shd w:val="clear" w:color="auto" w:fill="auto"/>
          </w:tcPr>
          <w:p w14:paraId="623812D1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</w:tcPr>
          <w:p w14:paraId="1C36B6BE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C0985" w:rsidRPr="00702B0E" w14:paraId="407F2E8E" w14:textId="77777777" w:rsidTr="00702B0E">
        <w:trPr>
          <w:trHeight w:val="170"/>
        </w:trPr>
        <w:tc>
          <w:tcPr>
            <w:tcW w:w="1022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6BCA5857" w14:textId="77777777" w:rsidR="001E380B" w:rsidRPr="001E380B" w:rsidRDefault="001E380B" w:rsidP="00702B0E">
            <w:pPr>
              <w:suppressAutoHyphens w:val="0"/>
              <w:ind w:left="0"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V7</w:t>
            </w:r>
          </w:p>
        </w:tc>
        <w:tc>
          <w:tcPr>
            <w:tcW w:w="984" w:type="dxa"/>
            <w:gridSpan w:val="2"/>
            <w:shd w:val="clear" w:color="auto" w:fill="auto"/>
            <w:noWrap/>
            <w:hideMark/>
          </w:tcPr>
          <w:p w14:paraId="4CABFB37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14:paraId="7CD13F53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27744E6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349AD4D7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98" w:type="dxa"/>
            <w:tcBorders>
              <w:left w:val="single" w:sz="18" w:space="0" w:color="auto"/>
            </w:tcBorders>
            <w:shd w:val="clear" w:color="auto" w:fill="D9D9D9"/>
          </w:tcPr>
          <w:p w14:paraId="32E4192B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NFS</w:t>
            </w:r>
          </w:p>
        </w:tc>
        <w:tc>
          <w:tcPr>
            <w:tcW w:w="1893" w:type="dxa"/>
            <w:shd w:val="clear" w:color="auto" w:fill="auto"/>
          </w:tcPr>
          <w:p w14:paraId="73A66806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</w:tcPr>
          <w:p w14:paraId="51F1B37A" w14:textId="77777777" w:rsidR="001E380B" w:rsidRPr="001E380B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C0985" w:rsidRPr="00702B0E" w14:paraId="06FA47EE" w14:textId="77777777" w:rsidTr="00702B0E">
        <w:trPr>
          <w:trHeight w:val="170"/>
        </w:trPr>
        <w:tc>
          <w:tcPr>
            <w:tcW w:w="1022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A29D241" w14:textId="77777777" w:rsidR="001E380B" w:rsidRPr="00702B0E" w:rsidRDefault="001E380B" w:rsidP="00702B0E">
            <w:pPr>
              <w:suppressAutoHyphens w:val="0"/>
              <w:ind w:left="0"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/>
          </w:tcPr>
          <w:p w14:paraId="6173EB31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14:paraId="3712A000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90FABD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34EFFD3A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98" w:type="dxa"/>
            <w:tcBorders>
              <w:left w:val="single" w:sz="18" w:space="0" w:color="auto"/>
            </w:tcBorders>
            <w:shd w:val="clear" w:color="auto" w:fill="D9D9D9"/>
          </w:tcPr>
          <w:p w14:paraId="75D2685E" w14:textId="77777777" w:rsidR="001E380B" w:rsidRPr="00702B0E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GPFS</w:t>
            </w:r>
          </w:p>
        </w:tc>
        <w:tc>
          <w:tcPr>
            <w:tcW w:w="1893" w:type="dxa"/>
            <w:shd w:val="clear" w:color="auto" w:fill="auto"/>
          </w:tcPr>
          <w:p w14:paraId="23FAD73C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</w:tcPr>
          <w:p w14:paraId="691FE0A7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C0985" w:rsidRPr="00702B0E" w14:paraId="23B31738" w14:textId="77777777" w:rsidTr="00702B0E">
        <w:trPr>
          <w:trHeight w:val="170"/>
        </w:trPr>
        <w:tc>
          <w:tcPr>
            <w:tcW w:w="1022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AA62018" w14:textId="77777777" w:rsidR="001E380B" w:rsidRPr="00702B0E" w:rsidRDefault="001E380B" w:rsidP="00702B0E">
            <w:pPr>
              <w:suppressAutoHyphens w:val="0"/>
              <w:ind w:left="0"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/>
          </w:tcPr>
          <w:p w14:paraId="622A201E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14:paraId="051F1238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40A905D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74510517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98" w:type="dxa"/>
            <w:tcBorders>
              <w:left w:val="single" w:sz="18" w:space="0" w:color="auto"/>
            </w:tcBorders>
            <w:shd w:val="clear" w:color="auto" w:fill="D9D9D9"/>
          </w:tcPr>
          <w:p w14:paraId="633D443B" w14:textId="77777777" w:rsidR="001E380B" w:rsidRPr="00702B0E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SAN</w:t>
            </w:r>
          </w:p>
        </w:tc>
        <w:tc>
          <w:tcPr>
            <w:tcW w:w="1893" w:type="dxa"/>
            <w:shd w:val="clear" w:color="auto" w:fill="auto"/>
          </w:tcPr>
          <w:p w14:paraId="406F7575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</w:tcPr>
          <w:p w14:paraId="0EF9E42C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C0985" w:rsidRPr="00702B0E" w14:paraId="1971D3BF" w14:textId="77777777" w:rsidTr="00702B0E">
        <w:trPr>
          <w:trHeight w:val="170"/>
        </w:trPr>
        <w:tc>
          <w:tcPr>
            <w:tcW w:w="1022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88E91C4" w14:textId="77777777" w:rsidR="001E380B" w:rsidRPr="00702B0E" w:rsidRDefault="001E380B" w:rsidP="00702B0E">
            <w:pPr>
              <w:suppressAutoHyphens w:val="0"/>
              <w:ind w:left="0"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/>
          </w:tcPr>
          <w:p w14:paraId="007ADE8E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14:paraId="04B8929B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7DCED72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318E0909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98" w:type="dxa"/>
            <w:tcBorders>
              <w:left w:val="single" w:sz="18" w:space="0" w:color="auto"/>
            </w:tcBorders>
            <w:shd w:val="clear" w:color="auto" w:fill="D9D9D9"/>
          </w:tcPr>
          <w:p w14:paraId="30FD77F6" w14:textId="77777777" w:rsidR="001E380B" w:rsidRPr="00702B0E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02B0E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iSCSI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14:paraId="06EFDC1B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</w:tcPr>
          <w:p w14:paraId="3ADBB314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C0985" w:rsidRPr="00702B0E" w14:paraId="5386FF6A" w14:textId="77777777" w:rsidTr="00702B0E">
        <w:trPr>
          <w:trHeight w:val="170"/>
        </w:trPr>
        <w:tc>
          <w:tcPr>
            <w:tcW w:w="10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3ED4F2D2" w14:textId="77777777" w:rsidR="001E380B" w:rsidRPr="00702B0E" w:rsidRDefault="001E380B" w:rsidP="00702B0E">
            <w:pPr>
              <w:suppressAutoHyphens w:val="0"/>
              <w:ind w:left="0"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84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</w:tcPr>
          <w:p w14:paraId="0A74311E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37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268D02AC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0AAC51DC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0FCD2271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BAF0165" w14:textId="77777777" w:rsidR="001E380B" w:rsidRPr="00702B0E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02B0E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Centera</w:t>
            </w:r>
            <w:proofErr w:type="spellEnd"/>
          </w:p>
        </w:tc>
        <w:tc>
          <w:tcPr>
            <w:tcW w:w="1893" w:type="dxa"/>
            <w:tcBorders>
              <w:bottom w:val="single" w:sz="18" w:space="0" w:color="auto"/>
            </w:tcBorders>
            <w:shd w:val="clear" w:color="auto" w:fill="auto"/>
          </w:tcPr>
          <w:p w14:paraId="13D57050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4260C2" w14:textId="77777777" w:rsidR="001E380B" w:rsidRPr="00702B0E" w:rsidRDefault="001E380B" w:rsidP="00702B0E">
            <w:pPr>
              <w:suppressAutoHyphens w:val="0"/>
              <w:ind w:left="0" w:right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D71AA" w:rsidRPr="00702B0E" w14:paraId="3C8ABEC6" w14:textId="77777777" w:rsidTr="00702B0E">
        <w:trPr>
          <w:trHeight w:val="170"/>
        </w:trPr>
        <w:tc>
          <w:tcPr>
            <w:tcW w:w="1117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noWrap/>
            <w:hideMark/>
          </w:tcPr>
          <w:p w14:paraId="7D0178F8" w14:textId="77777777" w:rsidR="001E380B" w:rsidRPr="001E380B" w:rsidRDefault="001E380B" w:rsidP="00702B0E">
            <w:pPr>
              <w:suppressAutoHyphens w:val="0"/>
              <w:ind w:left="0" w:righ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 xml:space="preserve">Library, # </w:t>
            </w:r>
            <w:proofErr w:type="spellStart"/>
            <w:r w:rsidRPr="001E380B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1E380B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1E380B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>tapes</w:t>
            </w:r>
            <w:proofErr w:type="spellEnd"/>
            <w:r w:rsidRPr="001E380B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B13415" w:rsidRPr="00702B0E" w14:paraId="2D66D241" w14:textId="77777777" w:rsidTr="00702B0E">
        <w:trPr>
          <w:trHeight w:val="170"/>
        </w:trPr>
        <w:tc>
          <w:tcPr>
            <w:tcW w:w="130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hideMark/>
          </w:tcPr>
          <w:p w14:paraId="31C5955C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38" w:type="dxa"/>
            <w:gridSpan w:val="2"/>
            <w:shd w:val="clear" w:color="auto" w:fill="D9D9D9"/>
            <w:noWrap/>
            <w:hideMark/>
          </w:tcPr>
          <w:p w14:paraId="03FFC5B0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# </w:t>
            </w:r>
            <w:proofErr w:type="spellStart"/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drives</w:t>
            </w:r>
            <w:proofErr w:type="spellEnd"/>
          </w:p>
        </w:tc>
        <w:tc>
          <w:tcPr>
            <w:tcW w:w="2964" w:type="dxa"/>
            <w:gridSpan w:val="2"/>
            <w:shd w:val="clear" w:color="auto" w:fill="D9D9D9"/>
            <w:noWrap/>
            <w:hideMark/>
          </w:tcPr>
          <w:p w14:paraId="064FAD8F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LTO</w:t>
            </w:r>
          </w:p>
        </w:tc>
        <w:tc>
          <w:tcPr>
            <w:tcW w:w="1998" w:type="dxa"/>
            <w:shd w:val="clear" w:color="auto" w:fill="D9D9D9"/>
            <w:noWrap/>
            <w:hideMark/>
          </w:tcPr>
          <w:p w14:paraId="39C1F867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T10K</w:t>
            </w:r>
          </w:p>
        </w:tc>
        <w:tc>
          <w:tcPr>
            <w:tcW w:w="1893" w:type="dxa"/>
            <w:shd w:val="clear" w:color="auto" w:fill="D9D9D9"/>
            <w:noWrap/>
            <w:hideMark/>
          </w:tcPr>
          <w:p w14:paraId="61635CC2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JAGUAR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D9D9D9"/>
            <w:noWrap/>
            <w:hideMark/>
          </w:tcPr>
          <w:p w14:paraId="3BEA7A69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other</w:t>
            </w:r>
            <w:proofErr w:type="spellEnd"/>
          </w:p>
        </w:tc>
      </w:tr>
      <w:tr w:rsidR="00B13415" w:rsidRPr="00702B0E" w14:paraId="27361561" w14:textId="77777777" w:rsidTr="00702B0E">
        <w:trPr>
          <w:trHeight w:val="170"/>
        </w:trPr>
        <w:tc>
          <w:tcPr>
            <w:tcW w:w="1305" w:type="dxa"/>
            <w:gridSpan w:val="2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5C9CE5B9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SCSI</w:t>
            </w:r>
          </w:p>
        </w:tc>
        <w:tc>
          <w:tcPr>
            <w:tcW w:w="1638" w:type="dxa"/>
            <w:gridSpan w:val="2"/>
            <w:shd w:val="clear" w:color="auto" w:fill="auto"/>
            <w:noWrap/>
            <w:hideMark/>
          </w:tcPr>
          <w:p w14:paraId="0A25C972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964" w:type="dxa"/>
            <w:gridSpan w:val="2"/>
            <w:shd w:val="clear" w:color="auto" w:fill="auto"/>
            <w:noWrap/>
            <w:hideMark/>
          </w:tcPr>
          <w:p w14:paraId="66ADC8B8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98" w:type="dxa"/>
            <w:shd w:val="clear" w:color="auto" w:fill="auto"/>
            <w:noWrap/>
            <w:hideMark/>
          </w:tcPr>
          <w:p w14:paraId="33FA1E6D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93" w:type="dxa"/>
            <w:shd w:val="clear" w:color="auto" w:fill="auto"/>
            <w:noWrap/>
            <w:hideMark/>
          </w:tcPr>
          <w:p w14:paraId="1D6DFE70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1FC6C311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3415" w:rsidRPr="00702B0E" w14:paraId="58D31669" w14:textId="77777777" w:rsidTr="00702B0E">
        <w:trPr>
          <w:trHeight w:val="170"/>
        </w:trPr>
        <w:tc>
          <w:tcPr>
            <w:tcW w:w="1305" w:type="dxa"/>
            <w:gridSpan w:val="2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60DEF889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ACS</w:t>
            </w:r>
          </w:p>
        </w:tc>
        <w:tc>
          <w:tcPr>
            <w:tcW w:w="1638" w:type="dxa"/>
            <w:gridSpan w:val="2"/>
            <w:shd w:val="clear" w:color="auto" w:fill="auto"/>
            <w:noWrap/>
            <w:hideMark/>
          </w:tcPr>
          <w:p w14:paraId="64F198DA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964" w:type="dxa"/>
            <w:gridSpan w:val="2"/>
            <w:shd w:val="clear" w:color="auto" w:fill="auto"/>
            <w:noWrap/>
            <w:hideMark/>
          </w:tcPr>
          <w:p w14:paraId="2381D16B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98" w:type="dxa"/>
            <w:shd w:val="clear" w:color="auto" w:fill="auto"/>
            <w:noWrap/>
            <w:hideMark/>
          </w:tcPr>
          <w:p w14:paraId="464BB0C4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93" w:type="dxa"/>
            <w:shd w:val="clear" w:color="auto" w:fill="auto"/>
            <w:noWrap/>
            <w:hideMark/>
          </w:tcPr>
          <w:p w14:paraId="60C92033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1EE52BEE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3415" w:rsidRPr="00702B0E" w14:paraId="5B93FF1D" w14:textId="77777777" w:rsidTr="00702B0E">
        <w:trPr>
          <w:trHeight w:val="170"/>
        </w:trPr>
        <w:tc>
          <w:tcPr>
            <w:tcW w:w="1305" w:type="dxa"/>
            <w:gridSpan w:val="2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350FA8E4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VTL</w:t>
            </w:r>
          </w:p>
        </w:tc>
        <w:tc>
          <w:tcPr>
            <w:tcW w:w="1638" w:type="dxa"/>
            <w:gridSpan w:val="2"/>
            <w:shd w:val="clear" w:color="auto" w:fill="auto"/>
            <w:noWrap/>
            <w:hideMark/>
          </w:tcPr>
          <w:p w14:paraId="34CEF823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964" w:type="dxa"/>
            <w:gridSpan w:val="2"/>
            <w:shd w:val="clear" w:color="auto" w:fill="auto"/>
            <w:noWrap/>
            <w:hideMark/>
          </w:tcPr>
          <w:p w14:paraId="0312313B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98" w:type="dxa"/>
            <w:shd w:val="clear" w:color="auto" w:fill="auto"/>
            <w:noWrap/>
            <w:hideMark/>
          </w:tcPr>
          <w:p w14:paraId="6BF76817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93" w:type="dxa"/>
            <w:shd w:val="clear" w:color="auto" w:fill="auto"/>
            <w:noWrap/>
            <w:hideMark/>
          </w:tcPr>
          <w:p w14:paraId="0D613B63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66300746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3415" w:rsidRPr="00702B0E" w14:paraId="154467BE" w14:textId="77777777" w:rsidTr="00702B0E">
        <w:trPr>
          <w:trHeight w:val="170"/>
        </w:trPr>
        <w:tc>
          <w:tcPr>
            <w:tcW w:w="130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noWrap/>
            <w:hideMark/>
          </w:tcPr>
          <w:p w14:paraId="57AEF0F2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1E380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other</w:t>
            </w:r>
            <w:proofErr w:type="spellEnd"/>
          </w:p>
        </w:tc>
        <w:tc>
          <w:tcPr>
            <w:tcW w:w="1638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D5E65F4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964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97A2D03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98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F1DB12B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9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12299BB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57709657" w14:textId="77777777" w:rsidR="001E380B" w:rsidRPr="001E380B" w:rsidRDefault="001E380B" w:rsidP="00702B0E">
            <w:pPr>
              <w:suppressAutoHyphens w:val="0"/>
              <w:ind w:left="0" w:right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D71AA" w:rsidRPr="00702B0E" w14:paraId="446645A2" w14:textId="77777777" w:rsidTr="00702B0E">
        <w:trPr>
          <w:trHeight w:val="170"/>
        </w:trPr>
        <w:tc>
          <w:tcPr>
            <w:tcW w:w="40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noWrap/>
            <w:hideMark/>
          </w:tcPr>
          <w:p w14:paraId="7C4C9938" w14:textId="77777777" w:rsidR="00AD71AA" w:rsidRPr="00702B0E" w:rsidRDefault="00AD71AA" w:rsidP="00702B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# </w:t>
            </w:r>
            <w:proofErr w:type="spellStart"/>
            <w:r w:rsidRPr="00702B0E">
              <w:rPr>
                <w:rFonts w:ascii="Arial" w:hAnsi="Arial" w:cs="Arial"/>
                <w:b/>
                <w:color w:val="000000"/>
                <w:sz w:val="18"/>
                <w:szCs w:val="18"/>
              </w:rPr>
              <w:t>of</w:t>
            </w:r>
            <w:proofErr w:type="spellEnd"/>
            <w:r w:rsidRPr="00702B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Clients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noWrap/>
            <w:hideMark/>
          </w:tcPr>
          <w:p w14:paraId="219EF833" w14:textId="77777777" w:rsidR="00AD71AA" w:rsidRPr="00702B0E" w:rsidRDefault="00AD71AA" w:rsidP="00702B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02B0E">
              <w:rPr>
                <w:rFonts w:ascii="Arial" w:hAnsi="Arial" w:cs="Arial"/>
                <w:b/>
                <w:color w:val="000000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32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noWrap/>
            <w:hideMark/>
          </w:tcPr>
          <w:p w14:paraId="6AA483EF" w14:textId="77777777" w:rsidR="00AD71AA" w:rsidRPr="00702B0E" w:rsidRDefault="00AD71AA" w:rsidP="00702B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Average </w:t>
            </w:r>
            <w:proofErr w:type="spellStart"/>
            <w:r w:rsidRPr="00702B0E">
              <w:rPr>
                <w:rFonts w:ascii="Arial" w:hAnsi="Arial" w:cs="Arial"/>
                <w:b/>
                <w:color w:val="000000"/>
                <w:sz w:val="18"/>
                <w:szCs w:val="18"/>
              </w:rPr>
              <w:t>or</w:t>
            </w:r>
            <w:proofErr w:type="spellEnd"/>
            <w:r w:rsidRPr="00702B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B0E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target</w:t>
            </w:r>
            <w:proofErr w:type="spellEnd"/>
            <w:r w:rsidRPr="00702B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B0E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values</w:t>
            </w:r>
            <w:proofErr w:type="spellEnd"/>
          </w:p>
        </w:tc>
      </w:tr>
      <w:tr w:rsidR="00AD71AA" w:rsidRPr="00702B0E" w14:paraId="1DD8B326" w14:textId="77777777" w:rsidTr="00702B0E">
        <w:trPr>
          <w:trHeight w:val="170"/>
        </w:trPr>
        <w:tc>
          <w:tcPr>
            <w:tcW w:w="2943" w:type="dxa"/>
            <w:gridSpan w:val="4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228A4194" w14:textId="77777777" w:rsidR="00AD71AA" w:rsidRPr="00702B0E" w:rsidRDefault="00AD71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2D02898F" w14:textId="77777777" w:rsidR="00AD71AA" w:rsidRPr="00702B0E" w:rsidRDefault="00AD71AA" w:rsidP="00702B0E">
            <w:pPr>
              <w:ind w:left="-1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5563EEAB" w14:textId="77777777" w:rsidR="00AD71AA" w:rsidRPr="00702B0E" w:rsidRDefault="00AD71AA" w:rsidP="00702B0E">
            <w:pPr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replication</w:t>
            </w:r>
            <w:proofErr w:type="spellEnd"/>
          </w:p>
        </w:tc>
        <w:tc>
          <w:tcPr>
            <w:tcW w:w="199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75C7E70A" w14:textId="77777777" w:rsidR="00AD71AA" w:rsidRPr="00702B0E" w:rsidRDefault="00AD71AA" w:rsidP="00702B0E">
            <w:pPr>
              <w:ind w:left="4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10F7716F" w14:textId="77777777" w:rsidR="00AD71AA" w:rsidRPr="00702B0E" w:rsidRDefault="00AD71AA" w:rsidP="00702B0E">
            <w:pPr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7FC75A1B" w14:textId="77777777" w:rsidR="00AD71AA" w:rsidRPr="00702B0E" w:rsidRDefault="00AD71AA" w:rsidP="00702B0E">
            <w:pPr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1AA" w:rsidRPr="00702B0E" w14:paraId="1E23561E" w14:textId="77777777" w:rsidTr="00702B0E">
        <w:trPr>
          <w:trHeight w:val="170"/>
        </w:trPr>
        <w:tc>
          <w:tcPr>
            <w:tcW w:w="2943" w:type="dxa"/>
            <w:gridSpan w:val="4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1D5D7DAB" w14:textId="77777777" w:rsidR="00AD71AA" w:rsidRPr="00702B0E" w:rsidRDefault="00AD71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TSM VE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26AAB9D4" w14:textId="77777777" w:rsidR="00AD71AA" w:rsidRPr="00702B0E" w:rsidRDefault="00AD71AA" w:rsidP="00702B0E">
            <w:pPr>
              <w:ind w:left="-1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7EA7B009" w14:textId="77777777" w:rsidR="00AD71AA" w:rsidRPr="00702B0E" w:rsidRDefault="00AD71AA" w:rsidP="00702B0E">
            <w:pPr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deduplication</w:t>
            </w:r>
            <w:proofErr w:type="spellEnd"/>
          </w:p>
        </w:tc>
        <w:tc>
          <w:tcPr>
            <w:tcW w:w="199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0219480D" w14:textId="77777777" w:rsidR="00AD71AA" w:rsidRPr="00702B0E" w:rsidRDefault="00AD71AA" w:rsidP="00702B0E">
            <w:pPr>
              <w:ind w:left="4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1EEDDB17" w14:textId="77777777" w:rsidR="00AD71AA" w:rsidRPr="00702B0E" w:rsidRDefault="00AD71AA" w:rsidP="00702B0E">
            <w:pPr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ACTIVELOG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25FAB5F6" w14:textId="77777777" w:rsidR="00AD71AA" w:rsidRPr="00702B0E" w:rsidRDefault="00AD71AA" w:rsidP="00702B0E">
            <w:pPr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1AA" w:rsidRPr="00702B0E" w14:paraId="73950CBD" w14:textId="77777777" w:rsidTr="00702B0E">
        <w:trPr>
          <w:trHeight w:val="170"/>
        </w:trPr>
        <w:tc>
          <w:tcPr>
            <w:tcW w:w="2943" w:type="dxa"/>
            <w:gridSpan w:val="4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4CAB75C5" w14:textId="77777777" w:rsidR="00AD71AA" w:rsidRPr="00702B0E" w:rsidRDefault="00AD71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TDP Domino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68D1DB3C" w14:textId="77777777" w:rsidR="00AD71AA" w:rsidRPr="00702B0E" w:rsidRDefault="00AD71AA" w:rsidP="00702B0E">
            <w:pPr>
              <w:ind w:left="-1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55D47060" w14:textId="77777777" w:rsidR="00AD71AA" w:rsidRPr="00702B0E" w:rsidRDefault="00AD71AA" w:rsidP="00702B0E">
            <w:pPr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LIBMGR</w:t>
            </w:r>
          </w:p>
        </w:tc>
        <w:tc>
          <w:tcPr>
            <w:tcW w:w="199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51E7FC13" w14:textId="77777777" w:rsidR="00AD71AA" w:rsidRPr="00702B0E" w:rsidRDefault="00AD71AA" w:rsidP="00702B0E">
            <w:pPr>
              <w:ind w:left="4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4BBE3FA4" w14:textId="77777777" w:rsidR="00AD71AA" w:rsidRPr="00702B0E" w:rsidRDefault="00AD71AA" w:rsidP="00702B0E">
            <w:pPr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ARCHLOG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5C9C4F24" w14:textId="77777777" w:rsidR="00AD71AA" w:rsidRPr="00702B0E" w:rsidRDefault="00AD71AA" w:rsidP="00702B0E">
            <w:pPr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1AA" w:rsidRPr="00702B0E" w14:paraId="4A81C70B" w14:textId="77777777" w:rsidTr="00702B0E">
        <w:trPr>
          <w:trHeight w:val="170"/>
        </w:trPr>
        <w:tc>
          <w:tcPr>
            <w:tcW w:w="2943" w:type="dxa"/>
            <w:gridSpan w:val="4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3816A7BF" w14:textId="77777777" w:rsidR="00AD71AA" w:rsidRPr="00702B0E" w:rsidRDefault="00AD71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TDP Exchange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582E123E" w14:textId="77777777" w:rsidR="00AD71AA" w:rsidRPr="00702B0E" w:rsidRDefault="00AD71AA" w:rsidP="00702B0E">
            <w:pPr>
              <w:ind w:left="-1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7A7EB5C7" w14:textId="77777777" w:rsidR="00AD71AA" w:rsidRPr="00702B0E" w:rsidRDefault="00AD71AA" w:rsidP="00702B0E">
            <w:pPr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CONFIGMGR</w:t>
            </w:r>
          </w:p>
        </w:tc>
        <w:tc>
          <w:tcPr>
            <w:tcW w:w="199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6A108AA7" w14:textId="77777777" w:rsidR="00AD71AA" w:rsidRPr="00702B0E" w:rsidRDefault="00AD71AA" w:rsidP="00702B0E">
            <w:pPr>
              <w:ind w:left="4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17A41026" w14:textId="77777777" w:rsidR="00AD71AA" w:rsidRPr="00702B0E" w:rsidRDefault="00AD71AA" w:rsidP="00702B0E">
            <w:pPr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devc</w:t>
            </w:r>
            <w:proofErr w:type="spellEnd"/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0C0C2F5D" w14:textId="77777777" w:rsidR="00AD71AA" w:rsidRPr="00702B0E" w:rsidRDefault="00AD71AA" w:rsidP="00702B0E">
            <w:pPr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1AA" w:rsidRPr="00702B0E" w14:paraId="0EAAF40D" w14:textId="77777777" w:rsidTr="00702B0E">
        <w:trPr>
          <w:trHeight w:val="170"/>
        </w:trPr>
        <w:tc>
          <w:tcPr>
            <w:tcW w:w="2943" w:type="dxa"/>
            <w:gridSpan w:val="4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6FBDDD0A" w14:textId="77777777" w:rsidR="00AD71AA" w:rsidRPr="00702B0E" w:rsidRDefault="00AD71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TDP Oracle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61D5C5FC" w14:textId="77777777" w:rsidR="00AD71AA" w:rsidRPr="00702B0E" w:rsidRDefault="00AD71AA" w:rsidP="00702B0E">
            <w:pPr>
              <w:ind w:left="-1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61195067" w14:textId="77777777" w:rsidR="00AD71AA" w:rsidRPr="00702B0E" w:rsidRDefault="00AD71AA" w:rsidP="00702B0E">
            <w:pPr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DB on SSD</w:t>
            </w:r>
          </w:p>
        </w:tc>
        <w:tc>
          <w:tcPr>
            <w:tcW w:w="199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232E62ED" w14:textId="77777777" w:rsidR="00AD71AA" w:rsidRPr="00702B0E" w:rsidRDefault="00AD71AA" w:rsidP="00702B0E">
            <w:pPr>
              <w:ind w:left="4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4595D9F7" w14:textId="77777777" w:rsidR="00AD71AA" w:rsidRPr="00702B0E" w:rsidRDefault="00AD71AA" w:rsidP="00702B0E">
            <w:pPr>
              <w:ind w:left="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DBMEMPERCENT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20D7B798" w14:textId="77777777" w:rsidR="00AD71AA" w:rsidRPr="00702B0E" w:rsidRDefault="00AD71AA" w:rsidP="00702B0E">
            <w:pPr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1AA" w:rsidRPr="00702B0E" w14:paraId="376F66C6" w14:textId="77777777" w:rsidTr="00702B0E">
        <w:trPr>
          <w:trHeight w:val="170"/>
        </w:trPr>
        <w:tc>
          <w:tcPr>
            <w:tcW w:w="2943" w:type="dxa"/>
            <w:gridSpan w:val="4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4F61422E" w14:textId="77777777" w:rsidR="00AD71AA" w:rsidRPr="00702B0E" w:rsidRDefault="00AD71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TDP SQL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6134C609" w14:textId="77777777" w:rsidR="00AD71AA" w:rsidRPr="00702B0E" w:rsidRDefault="00AD71AA" w:rsidP="00702B0E">
            <w:pPr>
              <w:ind w:left="-1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409E339E" w14:textId="77777777" w:rsidR="00AD71AA" w:rsidRPr="00702B0E" w:rsidRDefault="00AD71AA" w:rsidP="00702B0E">
            <w:pPr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LANFREE</w:t>
            </w:r>
          </w:p>
        </w:tc>
        <w:tc>
          <w:tcPr>
            <w:tcW w:w="199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102F00E7" w14:textId="77777777" w:rsidR="00AD71AA" w:rsidRPr="00702B0E" w:rsidRDefault="00AD71AA" w:rsidP="00702B0E">
            <w:pPr>
              <w:ind w:left="4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auto"/>
            <w:noWrap/>
            <w:hideMark/>
          </w:tcPr>
          <w:p w14:paraId="764262D9" w14:textId="77777777" w:rsidR="00AD71AA" w:rsidRPr="00702B0E" w:rsidRDefault="00AD71AA" w:rsidP="00702B0E">
            <w:pPr>
              <w:ind w:left="33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6BD7233A" w14:textId="77777777" w:rsidR="00AD71AA" w:rsidRPr="00702B0E" w:rsidRDefault="00AD71AA" w:rsidP="00702B0E">
            <w:pPr>
              <w:ind w:lef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D71AA" w:rsidRPr="00702B0E" w14:paraId="3E1F72B6" w14:textId="77777777" w:rsidTr="00702B0E">
        <w:trPr>
          <w:trHeight w:val="170"/>
        </w:trPr>
        <w:tc>
          <w:tcPr>
            <w:tcW w:w="2943" w:type="dxa"/>
            <w:gridSpan w:val="4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47C699C3" w14:textId="77777777" w:rsidR="00AD71AA" w:rsidRPr="00702B0E" w:rsidRDefault="00AD71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TDP SAP/ERP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2905B3E5" w14:textId="77777777" w:rsidR="00AD71AA" w:rsidRPr="00702B0E" w:rsidRDefault="00AD71AA" w:rsidP="00702B0E">
            <w:pPr>
              <w:ind w:left="-1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5AD31ACD" w14:textId="77777777" w:rsidR="00AD71AA" w:rsidRPr="00702B0E" w:rsidRDefault="00AD71AA" w:rsidP="00702B0E">
            <w:pPr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NDMP</w:t>
            </w:r>
          </w:p>
        </w:tc>
        <w:tc>
          <w:tcPr>
            <w:tcW w:w="199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6FB816AB" w14:textId="77777777" w:rsidR="00AD71AA" w:rsidRPr="00702B0E" w:rsidRDefault="00AD71AA" w:rsidP="00702B0E">
            <w:pPr>
              <w:ind w:left="4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auto"/>
            <w:noWrap/>
            <w:hideMark/>
          </w:tcPr>
          <w:p w14:paraId="044A830E" w14:textId="77777777" w:rsidR="00AD71AA" w:rsidRPr="00702B0E" w:rsidRDefault="00AD71AA" w:rsidP="00702B0E">
            <w:pPr>
              <w:ind w:left="33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399256F9" w14:textId="77777777" w:rsidR="00AD71AA" w:rsidRPr="00702B0E" w:rsidRDefault="00AD71AA" w:rsidP="00702B0E">
            <w:pPr>
              <w:ind w:lef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D71AA" w:rsidRPr="00702B0E" w14:paraId="3A82643B" w14:textId="77777777" w:rsidTr="00702B0E">
        <w:trPr>
          <w:trHeight w:val="170"/>
        </w:trPr>
        <w:tc>
          <w:tcPr>
            <w:tcW w:w="2943" w:type="dxa"/>
            <w:gridSpan w:val="4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57808B4E" w14:textId="77777777" w:rsidR="00AD71AA" w:rsidRPr="00702B0E" w:rsidRDefault="00AD71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 xml:space="preserve">TDP </w:t>
            </w:r>
            <w:proofErr w:type="spellStart"/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Sharepoint</w:t>
            </w:r>
            <w:proofErr w:type="spellEnd"/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Docave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796D0B58" w14:textId="77777777" w:rsidR="00AD71AA" w:rsidRPr="00702B0E" w:rsidRDefault="00AD71AA" w:rsidP="00702B0E">
            <w:pPr>
              <w:ind w:left="-1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18" w:space="0" w:color="auto"/>
            </w:tcBorders>
            <w:shd w:val="clear" w:color="auto" w:fill="D9D9D9"/>
            <w:noWrap/>
            <w:hideMark/>
          </w:tcPr>
          <w:p w14:paraId="67593144" w14:textId="77777777" w:rsidR="00AD71AA" w:rsidRPr="00702B0E" w:rsidRDefault="00AD71AA" w:rsidP="00702B0E">
            <w:pPr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client</w:t>
            </w:r>
            <w:proofErr w:type="spellEnd"/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encryption</w:t>
            </w:r>
            <w:proofErr w:type="spellEnd"/>
          </w:p>
        </w:tc>
        <w:tc>
          <w:tcPr>
            <w:tcW w:w="199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63C3F91C" w14:textId="77777777" w:rsidR="00AD71AA" w:rsidRPr="00702B0E" w:rsidRDefault="00AD71AA" w:rsidP="00702B0E">
            <w:pPr>
              <w:ind w:left="4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18" w:space="0" w:color="auto"/>
            </w:tcBorders>
            <w:shd w:val="clear" w:color="auto" w:fill="auto"/>
            <w:noWrap/>
            <w:hideMark/>
          </w:tcPr>
          <w:p w14:paraId="7038873A" w14:textId="77777777" w:rsidR="00AD71AA" w:rsidRPr="00702B0E" w:rsidRDefault="00AD71AA" w:rsidP="00702B0E">
            <w:pPr>
              <w:ind w:left="33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43A8B707" w14:textId="77777777" w:rsidR="00AD71AA" w:rsidRPr="00702B0E" w:rsidRDefault="00AD71AA" w:rsidP="00702B0E">
            <w:pPr>
              <w:ind w:lef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13415" w:rsidRPr="00702B0E" w14:paraId="709BB3ED" w14:textId="77777777" w:rsidTr="00702B0E">
        <w:trPr>
          <w:trHeight w:val="170"/>
        </w:trPr>
        <w:tc>
          <w:tcPr>
            <w:tcW w:w="2943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374BF95C" w14:textId="77777777" w:rsidR="00AD71AA" w:rsidRPr="00702B0E" w:rsidRDefault="00AD71A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78AA14A9" w14:textId="77777777" w:rsidR="00AD71AA" w:rsidRPr="00702B0E" w:rsidRDefault="00AD71AA" w:rsidP="00702B0E">
            <w:pPr>
              <w:ind w:left="-1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noWrap/>
            <w:hideMark/>
          </w:tcPr>
          <w:p w14:paraId="2FE79A38" w14:textId="77777777" w:rsidR="00AD71AA" w:rsidRPr="00702B0E" w:rsidRDefault="00AD71AA" w:rsidP="00702B0E">
            <w:pPr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 xml:space="preserve">tape </w:t>
            </w:r>
            <w:proofErr w:type="spellStart"/>
            <w:r w:rsidRPr="00702B0E">
              <w:rPr>
                <w:rFonts w:ascii="Arial" w:hAnsi="Arial" w:cs="Arial"/>
                <w:color w:val="000000"/>
                <w:sz w:val="18"/>
                <w:szCs w:val="18"/>
              </w:rPr>
              <w:t>encryption</w:t>
            </w:r>
            <w:proofErr w:type="spellEnd"/>
          </w:p>
        </w:tc>
        <w:tc>
          <w:tcPr>
            <w:tcW w:w="19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631435E0" w14:textId="77777777" w:rsidR="00AD71AA" w:rsidRPr="00702B0E" w:rsidRDefault="00AD71AA" w:rsidP="00702B0E">
            <w:pPr>
              <w:ind w:left="4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1963C2EC" w14:textId="77777777" w:rsidR="00AD71AA" w:rsidRPr="00702B0E" w:rsidRDefault="00AD71AA" w:rsidP="00702B0E">
            <w:pPr>
              <w:ind w:left="33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3398478" w14:textId="77777777" w:rsidR="00AD71AA" w:rsidRPr="00702B0E" w:rsidRDefault="00AD71AA" w:rsidP="00702B0E">
            <w:pPr>
              <w:ind w:lef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0527E1D" w14:textId="77777777" w:rsidR="00A131B0" w:rsidRDefault="00A131B0">
      <w:pPr>
        <w:pStyle w:val="berschrift1"/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Positive / Negative Erfahrungen</w:t>
      </w:r>
    </w:p>
    <w:p w14:paraId="17BCF17C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4688D872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0AE46250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769C42D1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63BC4F20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4A345A90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55831B48" w14:textId="77777777" w:rsidR="00A131B0" w:rsidRDefault="00A131B0">
      <w:pPr>
        <w:pStyle w:val="berschrift1"/>
        <w:tabs>
          <w:tab w:val="left" w:pos="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Aufgetretene Fehler und Probleme</w:t>
      </w:r>
    </w:p>
    <w:p w14:paraId="21BA7240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08BDB39B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709FF72E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43DA908E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32E86058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17C4D1C2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74AFC562" w14:textId="77777777" w:rsidR="00A131B0" w:rsidRDefault="00A131B0">
      <w:pPr>
        <w:pStyle w:val="berschrift1"/>
        <w:tabs>
          <w:tab w:val="left" w:pos="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Fragen an AK-Mitglieder:</w:t>
      </w:r>
    </w:p>
    <w:p w14:paraId="16342C80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6A9BF38E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7BDB6C3E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2BD488AD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138C1BF5" w14:textId="77777777" w:rsid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 </w:t>
      </w:r>
    </w:p>
    <w:p w14:paraId="011947F2" w14:textId="77777777" w:rsidR="001E380B" w:rsidRPr="004E7ED3" w:rsidRDefault="001E380B" w:rsidP="001E380B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eastAsia="Courier" w:hAnsi="Open Sans" w:cs="Courier"/>
          <w:color w:val="000000"/>
          <w:sz w:val="14"/>
          <w:lang w:val="en-US"/>
        </w:rPr>
      </w:pPr>
      <w:r>
        <w:rPr>
          <w:rFonts w:ascii="Open Sans" w:hAnsi="Open Sans"/>
          <w:sz w:val="18"/>
        </w:rPr>
        <w:t xml:space="preserve"> </w:t>
      </w:r>
    </w:p>
    <w:p w14:paraId="41E9BC65" w14:textId="77777777" w:rsidR="009B232C" w:rsidRDefault="009B232C" w:rsidP="009B232C">
      <w:pPr>
        <w:pStyle w:val="berschrift1"/>
        <w:numPr>
          <w:ilvl w:val="0"/>
          <w:numId w:val="0"/>
        </w:numPr>
        <w:rPr>
          <w:rFonts w:ascii="Arial" w:hAnsi="Arial"/>
          <w:sz w:val="22"/>
        </w:rPr>
      </w:pPr>
    </w:p>
    <w:p w14:paraId="3EED5259" w14:textId="77777777" w:rsidR="00A131B0" w:rsidRPr="004E7ED3" w:rsidRDefault="00A131B0">
      <w:pPr>
        <w:pStyle w:val="berschrift1"/>
        <w:tabs>
          <w:tab w:val="left" w:pos="0"/>
        </w:tabs>
        <w:rPr>
          <w:rFonts w:ascii="Arial" w:hAnsi="Arial"/>
          <w:sz w:val="22"/>
        </w:rPr>
      </w:pPr>
      <w:r w:rsidRPr="004E7ED3">
        <w:rPr>
          <w:rFonts w:ascii="Arial" w:hAnsi="Arial"/>
          <w:sz w:val="22"/>
        </w:rPr>
        <w:t>Sonstiges:</w:t>
      </w:r>
    </w:p>
    <w:p w14:paraId="317CF59A" w14:textId="77777777" w:rsidR="001E380B" w:rsidRP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>
        <w:rPr>
          <w:rFonts w:ascii="Open Sans" w:hAnsi="Open Sans"/>
          <w:b/>
          <w:sz w:val="18"/>
        </w:rPr>
        <w:t xml:space="preserve"> </w:t>
      </w:r>
    </w:p>
    <w:p w14:paraId="21E6E38C" w14:textId="77777777" w:rsidR="001E380B" w:rsidRP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 w:rsidRPr="001E380B">
        <w:rPr>
          <w:rFonts w:ascii="Open Sans" w:hAnsi="Open Sans"/>
          <w:sz w:val="18"/>
        </w:rPr>
        <w:t xml:space="preserve"> </w:t>
      </w:r>
    </w:p>
    <w:p w14:paraId="31B43A17" w14:textId="77777777" w:rsidR="001E380B" w:rsidRP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 w:rsidRPr="001E380B">
        <w:rPr>
          <w:rFonts w:ascii="Open Sans" w:hAnsi="Open Sans"/>
          <w:sz w:val="18"/>
        </w:rPr>
        <w:t xml:space="preserve"> </w:t>
      </w:r>
    </w:p>
    <w:p w14:paraId="6A256217" w14:textId="77777777" w:rsidR="001E380B" w:rsidRPr="001E380B" w:rsidRDefault="001E380B" w:rsidP="0043433E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 w:rsidRPr="001E380B">
        <w:rPr>
          <w:rFonts w:ascii="Open Sans" w:hAnsi="Open Sans"/>
          <w:sz w:val="18"/>
        </w:rPr>
        <w:t xml:space="preserve"> </w:t>
      </w:r>
    </w:p>
    <w:p w14:paraId="3730EF1D" w14:textId="77777777" w:rsidR="003637B1" w:rsidRPr="001E380B" w:rsidRDefault="001E380B" w:rsidP="001E380B">
      <w:pPr>
        <w:numPr>
          <w:ilvl w:val="0"/>
          <w:numId w:val="24"/>
        </w:numPr>
        <w:tabs>
          <w:tab w:val="clear" w:pos="0"/>
          <w:tab w:val="num" w:pos="709"/>
        </w:tabs>
        <w:spacing w:line="240" w:lineRule="exact"/>
        <w:ind w:left="709" w:hanging="283"/>
        <w:jc w:val="left"/>
        <w:rPr>
          <w:rFonts w:ascii="Open Sans" w:hAnsi="Open Sans"/>
          <w:sz w:val="18"/>
        </w:rPr>
      </w:pPr>
      <w:r w:rsidRPr="001E380B">
        <w:rPr>
          <w:rFonts w:ascii="Open Sans" w:hAnsi="Open Sans"/>
          <w:sz w:val="18"/>
        </w:rPr>
        <w:t xml:space="preserve"> </w:t>
      </w:r>
    </w:p>
    <w:p w14:paraId="6B51EE72" w14:textId="77777777" w:rsidR="003637B1" w:rsidRPr="001E380B" w:rsidRDefault="003637B1" w:rsidP="003637B1">
      <w:pPr>
        <w:rPr>
          <w:rFonts w:ascii="Open Sans" w:hAnsi="Open Sans"/>
          <w:sz w:val="18"/>
        </w:rPr>
      </w:pPr>
    </w:p>
    <w:p w14:paraId="41356D1F" w14:textId="77777777" w:rsidR="009B232C" w:rsidRPr="003637B1" w:rsidRDefault="009B232C" w:rsidP="003637B1">
      <w:pPr>
        <w:jc w:val="center"/>
        <w:rPr>
          <w:rFonts w:ascii="Open Sans" w:hAnsi="Open Sans"/>
          <w:sz w:val="18"/>
        </w:rPr>
      </w:pPr>
    </w:p>
    <w:sectPr w:rsidR="009B232C" w:rsidRPr="003637B1" w:rsidSect="003637B1">
      <w:footnotePr>
        <w:pos w:val="beneathText"/>
      </w:footnotePr>
      <w:type w:val="continuous"/>
      <w:pgSz w:w="11905" w:h="16837"/>
      <w:pgMar w:top="403" w:right="565" w:bottom="567" w:left="567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40979" w14:textId="77777777" w:rsidR="006809E1" w:rsidRDefault="006809E1">
      <w:r>
        <w:separator/>
      </w:r>
    </w:p>
  </w:endnote>
  <w:endnote w:type="continuationSeparator" w:id="0">
    <w:p w14:paraId="59578E1C" w14:textId="77777777" w:rsidR="006809E1" w:rsidRDefault="0068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E70C" w14:textId="77777777" w:rsidR="003637B1" w:rsidRPr="003637B1" w:rsidRDefault="003637B1" w:rsidP="003637B1">
    <w:pPr>
      <w:jc w:val="left"/>
      <w:rPr>
        <w:rFonts w:cs="Arial"/>
        <w:i/>
        <w:iCs/>
        <w:sz w:val="16"/>
        <w:szCs w:val="22"/>
      </w:rPr>
    </w:pPr>
    <w:r w:rsidRPr="003637B1">
      <w:rPr>
        <w:rFonts w:cs="Arial"/>
        <w:i/>
        <w:iCs/>
        <w:sz w:val="16"/>
        <w:szCs w:val="22"/>
      </w:rPr>
      <w:t>„Der Erfahrungsbericht dient dem internen Austausch der Arbeitsgruppenmitglieder und darf nicht zu Vertriebszwecken verwendet werden. Alle enthaltenen Angaben sind unbedingt vertraulich zu behandeln und dürfen nicht an Dritte weitergegeben werden“.</w:t>
    </w:r>
  </w:p>
  <w:p w14:paraId="4470788C" w14:textId="77777777" w:rsidR="003637B1" w:rsidRDefault="00363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D490C" w14:textId="77777777" w:rsidR="006809E1" w:rsidRDefault="006809E1">
      <w:r>
        <w:separator/>
      </w:r>
    </w:p>
  </w:footnote>
  <w:footnote w:type="continuationSeparator" w:id="0">
    <w:p w14:paraId="15B1E994" w14:textId="77777777" w:rsidR="006809E1" w:rsidRDefault="0068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177F" w14:textId="77777777" w:rsidR="00A131B0" w:rsidRDefault="001E380B">
    <w:pPr>
      <w:pStyle w:val="Kopfzeile"/>
      <w:ind w:left="0"/>
      <w:rPr>
        <w:rFonts w:ascii="Arial" w:hAnsi="Arial"/>
        <w:b/>
        <w:lang w:val="de-DE"/>
      </w:rPr>
    </w:pPr>
    <w:r>
      <w:rPr>
        <w:noProof/>
      </w:rPr>
      <w:pict w14:anchorId="71C5D6E2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2" type="#_x0000_t202" style="position:absolute;left:0;text-align:left;margin-left:371.3pt;margin-top:24.2pt;width:170.55pt;height:70.1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+Ea7ikCAABOBAAADgAAAAAAAAAAAAAAAAAuAgAAZHJzL2Uyb0Rv&#10;Yy54bWxQSwECLQAUAAYACAAAACEA/S8y1tsAAAAFAQAADwAAAAAAAAAAAAAAAACDBAAAZHJzL2Rv&#10;d25yZXYueG1sUEsFBgAAAAAEAAQA8wAAAIsFAAAAAA==&#10;">
          <v:textbox>
            <w:txbxContent>
              <w:p w14:paraId="64F4859D" w14:textId="77777777" w:rsidR="001E380B" w:rsidRDefault="001E380B" w:rsidP="001E380B">
                <w:pPr>
                  <w:ind w:left="0" w:right="-42"/>
                  <w:jc w:val="left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Firma oder</w:t>
                </w:r>
                <w:r>
                  <w:rPr>
                    <w:rFonts w:ascii="Arial" w:hAnsi="Arial" w:cs="Arial"/>
                    <w:szCs w:val="24"/>
                  </w:rPr>
                  <w:br/>
                  <w:t>Organisation</w:t>
                </w:r>
                <w:r>
                  <w:rPr>
                    <w:rFonts w:ascii="Arial" w:hAnsi="Arial" w:cs="Arial"/>
                    <w:szCs w:val="24"/>
                  </w:rPr>
                  <w:br/>
                  <w:t>oder</w:t>
                </w:r>
                <w:r>
                  <w:rPr>
                    <w:rFonts w:ascii="Arial" w:hAnsi="Arial" w:cs="Arial"/>
                    <w:szCs w:val="24"/>
                  </w:rPr>
                  <w:br/>
                  <w:t>Firmenlogo</w:t>
                </w:r>
              </w:p>
              <w:p w14:paraId="13B6BB65" w14:textId="77777777" w:rsidR="001E380B" w:rsidRDefault="001E380B"/>
            </w:txbxContent>
          </v:textbox>
        </v:shape>
      </w:pict>
    </w:r>
    <w:r>
      <w:pict w14:anchorId="4DD195EF">
        <v:shape id="_x0000_s2049" type="#_x0000_t202" style="position:absolute;left:0;text-align:left;margin-left:157.55pt;margin-top:31.75pt;width:246.2pt;height:74.4pt;z-index:1;mso-wrap-distance-left:7.1pt;mso-wrap-distance-right:7.1pt;mso-position-horizontal-relative:page" stroked="f">
          <v:fill opacity="0" color2="black"/>
          <v:textbox inset="0,0,0,0">
            <w:txbxContent>
              <w:p w14:paraId="7CA71DDC" w14:textId="77777777" w:rsidR="00A131B0" w:rsidRDefault="00A131B0">
                <w:pPr>
                  <w:ind w:left="0" w:right="-15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S I T U A T I O N S B E R I C H T</w:t>
                </w:r>
                <w:r>
                  <w:rPr>
                    <w:rFonts w:ascii="Arial" w:hAnsi="Arial"/>
                    <w:b/>
                  </w:rPr>
                  <w:br/>
                  <w:t xml:space="preserve"> Arbeitskreis </w:t>
                </w:r>
                <w:proofErr w:type="spellStart"/>
                <w:r>
                  <w:rPr>
                    <w:rFonts w:ascii="Arial" w:hAnsi="Arial"/>
                    <w:b/>
                  </w:rPr>
                  <w:t>Storagemanagement</w:t>
                </w:r>
                <w:proofErr w:type="spellEnd"/>
              </w:p>
              <w:p w14:paraId="32317EBA" w14:textId="77777777" w:rsidR="00A131B0" w:rsidRDefault="00A131B0" w:rsidP="001E380B">
                <w:pPr>
                  <w:tabs>
                    <w:tab w:val="left" w:pos="2268"/>
                    <w:tab w:val="right" w:pos="4111"/>
                  </w:tabs>
                  <w:ind w:right="249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Veranstaltungsort:</w:t>
                </w:r>
                <w:r>
                  <w:rPr>
                    <w:rFonts w:ascii="Arial" w:hAnsi="Arial"/>
                    <w:b/>
                    <w:sz w:val="20"/>
                  </w:rPr>
                  <w:tab/>
                </w:r>
                <w:r>
                  <w:rPr>
                    <w:rFonts w:ascii="Arial" w:hAnsi="Arial"/>
                    <w:b/>
                  </w:rPr>
                  <w:tab/>
                </w:r>
              </w:p>
              <w:p w14:paraId="2FD77E83" w14:textId="77777777" w:rsidR="00A131B0" w:rsidRDefault="00A131B0" w:rsidP="001E380B">
                <w:pPr>
                  <w:tabs>
                    <w:tab w:val="right" w:pos="4111"/>
                  </w:tabs>
                  <w:ind w:right="249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Datum:</w:t>
                </w:r>
                <w:r>
                  <w:rPr>
                    <w:rFonts w:ascii="Arial" w:hAnsi="Arial"/>
                    <w:b/>
                    <w:sz w:val="20"/>
                  </w:rPr>
                  <w:tab/>
                </w:r>
              </w:p>
              <w:p w14:paraId="791D325D" w14:textId="77777777" w:rsidR="00A131B0" w:rsidRDefault="00A131B0" w:rsidP="001E380B">
                <w:pPr>
                  <w:ind w:left="142" w:right="-15"/>
                  <w:jc w:val="center"/>
                  <w:rPr>
                    <w:rFonts w:ascii="Arial" w:hAnsi="Arial"/>
                    <w:b/>
                  </w:rPr>
                </w:pPr>
              </w:p>
            </w:txbxContent>
          </v:textbox>
          <w10:wrap type="topAndBottom"/>
        </v:shape>
      </w:pict>
    </w:r>
    <w:r w:rsidR="003637B1">
      <w:pict w14:anchorId="7C71D926">
        <v:shape id="_x0000_s2051" type="#_x0000_t202" style="position:absolute;left:0;text-align:left;margin-left:-.15pt;margin-top:29.1pt;width:107.5pt;height:70pt;z-index:-2;mso-wrap-distance-left:9.05pt;mso-wrap-distance-right:9.05pt" stroked="f">
          <v:fill opacity="0" color2="black"/>
          <v:textbox inset="0,0,0,0">
            <w:txbxContent>
              <w:p w14:paraId="68E3FE4A" w14:textId="77777777" w:rsidR="00A131B0" w:rsidRDefault="00A131B0">
                <w:pPr>
                  <w:ind w:left="0"/>
                </w:pPr>
                <w:r>
                  <w:pict w14:anchorId="053FD25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1.8pt;height:70.2pt" filled="t">
                      <v:fill opacity="0" color2="black"/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BD21364_"/>
      </v:shape>
    </w:pict>
  </w:numPicBullet>
  <w:numPicBullet w:numPicBulletId="1">
    <w:pict>
      <v:shape id="_x0000_i1032" type="#_x0000_t75" style="width:9pt;height:9pt" o:bullet="t">
        <v:imagedata r:id="rId2" o:title="BD14795_"/>
      </v:shape>
    </w:pict>
  </w:numPicBullet>
  <w:numPicBullet w:numPicBulletId="2">
    <w:pict>
      <v:shape id="_x0000_i1033" type="#_x0000_t75" style="width:11.4pt;height:11.4pt" o:bullet="t">
        <v:imagedata r:id="rId3" o:title="BD21480_"/>
      </v:shape>
    </w:pict>
  </w:numPicBullet>
  <w:numPicBullet w:numPicBulletId="3">
    <w:pict>
      <v:shape id="_x0000_i1034" type="#_x0000_t75" style="width:9pt;height:9pt" o:bullet="t">
        <v:imagedata r:id="rId4" o:title="BD21482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FF0000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  <w:color w:val="FF0000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FF0000"/>
        <w:sz w:val="28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630BEE"/>
    <w:multiLevelType w:val="multilevel"/>
    <w:tmpl w:val="A6FA3D6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u w:color="548DD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4DE7A5B"/>
    <w:multiLevelType w:val="multilevel"/>
    <w:tmpl w:val="9E36E9B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u w:color="548DD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54D0937"/>
    <w:multiLevelType w:val="multilevel"/>
    <w:tmpl w:val="844E0E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A4D6114"/>
    <w:multiLevelType w:val="multilevel"/>
    <w:tmpl w:val="1C1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6514B9"/>
    <w:multiLevelType w:val="multilevel"/>
    <w:tmpl w:val="625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30797E"/>
    <w:multiLevelType w:val="multilevel"/>
    <w:tmpl w:val="6FEA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007A21"/>
    <w:multiLevelType w:val="multilevel"/>
    <w:tmpl w:val="309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33712B"/>
    <w:multiLevelType w:val="multilevel"/>
    <w:tmpl w:val="957E6688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8"/>
        <w:u w:color="548DD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9F91C15"/>
    <w:multiLevelType w:val="multilevel"/>
    <w:tmpl w:val="10F4CB6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70C0"/>
        <w:sz w:val="28"/>
        <w:u w:color="548DD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87D425B"/>
    <w:multiLevelType w:val="multilevel"/>
    <w:tmpl w:val="B10C954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FF0000"/>
        <w:sz w:val="28"/>
        <w:u w:color="548DD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D7568E1"/>
    <w:multiLevelType w:val="multilevel"/>
    <w:tmpl w:val="B9CEC278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8"/>
        <w:u w:color="548DD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2625E15"/>
    <w:multiLevelType w:val="multilevel"/>
    <w:tmpl w:val="1E587726"/>
    <w:lvl w:ilvl="0">
      <w:start w:val="1"/>
      <w:numFmt w:val="bullet"/>
      <w:lvlText w:val=""/>
      <w:lvlPicBulletId w:val="3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8"/>
        <w:u w:color="548DD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907024"/>
    <w:multiLevelType w:val="multilevel"/>
    <w:tmpl w:val="C34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2B3A92"/>
    <w:multiLevelType w:val="multilevel"/>
    <w:tmpl w:val="7E5027E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70C0"/>
        <w:sz w:val="28"/>
        <w:u w:color="548DD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2024AAF"/>
    <w:multiLevelType w:val="multilevel"/>
    <w:tmpl w:val="0E96E3A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FF0000"/>
        <w:sz w:val="28"/>
        <w:u w:color="4472C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FAB791A"/>
    <w:multiLevelType w:val="multilevel"/>
    <w:tmpl w:val="567C3F30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8"/>
        <w:u w:color="548DD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FB15B9E"/>
    <w:multiLevelType w:val="multilevel"/>
    <w:tmpl w:val="F168AE0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70C0"/>
        <w:sz w:val="28"/>
        <w:u w:color="548DD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6"/>
  </w:num>
  <w:num w:numId="10">
    <w:abstractNumId w:val="20"/>
  </w:num>
  <w:num w:numId="11">
    <w:abstractNumId w:val="5"/>
  </w:num>
  <w:num w:numId="12">
    <w:abstractNumId w:val="14"/>
  </w:num>
  <w:num w:numId="13">
    <w:abstractNumId w:val="17"/>
  </w:num>
  <w:num w:numId="14">
    <w:abstractNumId w:val="22"/>
  </w:num>
  <w:num w:numId="15">
    <w:abstractNumId w:val="18"/>
  </w:num>
  <w:num w:numId="16">
    <w:abstractNumId w:val="6"/>
  </w:num>
  <w:num w:numId="17">
    <w:abstractNumId w:val="10"/>
  </w:num>
  <w:num w:numId="18">
    <w:abstractNumId w:val="12"/>
  </w:num>
  <w:num w:numId="19">
    <w:abstractNumId w:val="19"/>
  </w:num>
  <w:num w:numId="20">
    <w:abstractNumId w:val="13"/>
  </w:num>
  <w:num w:numId="21">
    <w:abstractNumId w:val="11"/>
  </w:num>
  <w:num w:numId="22">
    <w:abstractNumId w:val="15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3DB"/>
    <w:rsid w:val="000E3D7E"/>
    <w:rsid w:val="00182933"/>
    <w:rsid w:val="001C3F42"/>
    <w:rsid w:val="001D2D06"/>
    <w:rsid w:val="001E380B"/>
    <w:rsid w:val="00253A92"/>
    <w:rsid w:val="00295B67"/>
    <w:rsid w:val="002A5FAC"/>
    <w:rsid w:val="002B2D58"/>
    <w:rsid w:val="002C0985"/>
    <w:rsid w:val="002F5475"/>
    <w:rsid w:val="00330CB9"/>
    <w:rsid w:val="003637B1"/>
    <w:rsid w:val="00365FEE"/>
    <w:rsid w:val="003A4A0F"/>
    <w:rsid w:val="0043433E"/>
    <w:rsid w:val="004913DB"/>
    <w:rsid w:val="004E7ED3"/>
    <w:rsid w:val="00544E50"/>
    <w:rsid w:val="006809E1"/>
    <w:rsid w:val="00702B0E"/>
    <w:rsid w:val="00721478"/>
    <w:rsid w:val="00783628"/>
    <w:rsid w:val="009B232C"/>
    <w:rsid w:val="009D2260"/>
    <w:rsid w:val="00A131B0"/>
    <w:rsid w:val="00AD71AA"/>
    <w:rsid w:val="00AD7D0B"/>
    <w:rsid w:val="00B13415"/>
    <w:rsid w:val="00BC6091"/>
    <w:rsid w:val="00C52801"/>
    <w:rsid w:val="00D2046B"/>
    <w:rsid w:val="00E23A36"/>
    <w:rsid w:val="00E80EA6"/>
    <w:rsid w:val="00F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A01483"/>
  <w15:chartTrackingRefBased/>
  <w15:docId w15:val="{FD665023-1EA4-46EC-995E-C20E1569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ind w:left="284" w:right="113"/>
      <w:jc w:val="both"/>
    </w:pPr>
    <w:rPr>
      <w:rFonts w:ascii="Helvetica" w:hAnsi="Helvetica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ind w:right="0"/>
      <w:jc w:val="lef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outlineLvl w:val="2"/>
    </w:pPr>
    <w:rPr>
      <w:b/>
      <w:sz w:val="40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FF0000"/>
      <w:sz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FF0000"/>
      <w:sz w:val="28"/>
    </w:rPr>
  </w:style>
  <w:style w:type="character" w:customStyle="1" w:styleId="WW8Num7z0">
    <w:name w:val="WW8Num7z0"/>
    <w:rPr>
      <w:rFonts w:ascii="Symbol" w:hAnsi="Symbol"/>
      <w:color w:val="FF0000"/>
      <w:sz w:val="2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FF0000"/>
      <w:sz w:val="2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FF0000"/>
      <w:sz w:val="28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FF0000"/>
      <w:sz w:val="28"/>
    </w:rPr>
  </w:style>
  <w:style w:type="character" w:customStyle="1" w:styleId="WW8Num17z0">
    <w:name w:val="WW8Num17z0"/>
    <w:rPr>
      <w:rFonts w:ascii="Symbol" w:hAnsi="Symbol"/>
      <w:color w:val="FF0000"/>
      <w:sz w:val="28"/>
    </w:rPr>
  </w:style>
  <w:style w:type="character" w:customStyle="1" w:styleId="WW8Num18z0">
    <w:name w:val="WW8Num18z0"/>
    <w:rPr>
      <w:rFonts w:ascii="Symbol" w:hAnsi="Symbol"/>
      <w:color w:val="FF0000"/>
      <w:sz w:val="28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SB">
    <w:name w:val="SB"/>
    <w:pPr>
      <w:tabs>
        <w:tab w:val="left" w:pos="709"/>
        <w:tab w:val="left" w:pos="1418"/>
        <w:tab w:val="left" w:pos="2127"/>
      </w:tabs>
      <w:suppressAutoHyphens/>
      <w:ind w:left="2268" w:hanging="2268"/>
      <w:jc w:val="center"/>
    </w:pPr>
    <w:rPr>
      <w:rFonts w:ascii="Helvetica" w:eastAsia="Arial" w:hAnsi="Helvetica"/>
      <w:sz w:val="24"/>
      <w:lang w:eastAsia="ar-SA"/>
    </w:rPr>
  </w:style>
  <w:style w:type="paragraph" w:customStyle="1" w:styleId="Testdruckformat">
    <w:name w:val="Testdruckformat"/>
    <w:pPr>
      <w:suppressAutoHyphens/>
      <w:ind w:left="2835" w:firstLine="567"/>
      <w:jc w:val="right"/>
    </w:pPr>
    <w:rPr>
      <w:rFonts w:ascii="Helvetica" w:eastAsia="Arial" w:hAnsi="Helvetica"/>
      <w:b/>
      <w:i/>
      <w:sz w:val="24"/>
      <w:lang w:eastAsia="ar-SA"/>
    </w:rPr>
  </w:style>
  <w:style w:type="paragraph" w:customStyle="1" w:styleId="NL">
    <w:name w:val="NL"/>
    <w:pPr>
      <w:suppressAutoHyphens/>
      <w:ind w:left="709" w:right="113" w:hanging="425"/>
      <w:jc w:val="both"/>
    </w:pPr>
    <w:rPr>
      <w:rFonts w:ascii="Helvetica" w:eastAsia="Arial" w:hAnsi="Helvetica"/>
      <w:sz w:val="24"/>
      <w:lang w:eastAsia="ar-SA"/>
    </w:rPr>
  </w:style>
  <w:style w:type="paragraph" w:customStyle="1" w:styleId="YL">
    <w:name w:val="YL"/>
    <w:pPr>
      <w:tabs>
        <w:tab w:val="left" w:pos="2835"/>
        <w:tab w:val="left" w:pos="3402"/>
      </w:tabs>
      <w:suppressAutoHyphens/>
      <w:spacing w:line="240" w:lineRule="exact"/>
      <w:ind w:left="2835" w:right="113" w:hanging="2552"/>
      <w:jc w:val="both"/>
    </w:pPr>
    <w:rPr>
      <w:rFonts w:ascii="Helvetica" w:eastAsia="Arial" w:hAnsi="Helvetica"/>
      <w:sz w:val="24"/>
      <w:lang w:eastAsia="ar-SA"/>
    </w:rPr>
  </w:style>
  <w:style w:type="paragraph" w:customStyle="1" w:styleId="XL">
    <w:name w:val="XL"/>
    <w:pPr>
      <w:tabs>
        <w:tab w:val="left" w:pos="3402"/>
      </w:tabs>
      <w:suppressAutoHyphens/>
      <w:spacing w:line="240" w:lineRule="exact"/>
      <w:ind w:left="3402" w:right="113" w:hanging="3119"/>
      <w:jc w:val="both"/>
    </w:pPr>
    <w:rPr>
      <w:rFonts w:ascii="Helvetica" w:eastAsia="Arial" w:hAnsi="Helvetica"/>
      <w:sz w:val="24"/>
      <w:lang w:eastAsia="ar-SA"/>
    </w:rPr>
  </w:style>
  <w:style w:type="paragraph" w:customStyle="1" w:styleId="U3">
    <w:name w:val="U3"/>
    <w:pPr>
      <w:tabs>
        <w:tab w:val="left" w:pos="2268"/>
        <w:tab w:val="left" w:pos="3402"/>
        <w:tab w:val="left" w:pos="4536"/>
        <w:tab w:val="left" w:pos="5670"/>
      </w:tabs>
      <w:suppressAutoHyphens/>
      <w:spacing w:line="240" w:lineRule="exact"/>
      <w:ind w:left="2268" w:right="113" w:hanging="1985"/>
    </w:pPr>
    <w:rPr>
      <w:rFonts w:ascii="Courier" w:eastAsia="Arial" w:hAnsi="Courier"/>
      <w:sz w:val="24"/>
      <w:lang w:eastAsia="ar-SA"/>
    </w:rPr>
  </w:style>
  <w:style w:type="paragraph" w:customStyle="1" w:styleId="U2">
    <w:name w:val="U2"/>
    <w:pPr>
      <w:tabs>
        <w:tab w:val="left" w:pos="2268"/>
      </w:tabs>
      <w:suppressAutoHyphens/>
      <w:spacing w:line="240" w:lineRule="exact"/>
      <w:ind w:left="2268" w:right="113" w:hanging="1985"/>
      <w:jc w:val="both"/>
    </w:pPr>
    <w:rPr>
      <w:rFonts w:ascii="Helvetica" w:eastAsia="Arial" w:hAnsi="Helvetica"/>
      <w:sz w:val="24"/>
      <w:lang w:eastAsia="ar-SA"/>
    </w:rPr>
  </w:style>
  <w:style w:type="paragraph" w:customStyle="1" w:styleId="A8">
    <w:name w:val="A8"/>
    <w:pPr>
      <w:tabs>
        <w:tab w:val="left" w:pos="3402"/>
      </w:tabs>
      <w:suppressAutoHyphens/>
      <w:spacing w:line="240" w:lineRule="exact"/>
      <w:ind w:left="3402" w:right="113" w:hanging="2693"/>
      <w:jc w:val="both"/>
    </w:pPr>
    <w:rPr>
      <w:rFonts w:ascii="Helvetica" w:eastAsia="Arial" w:hAnsi="Helvetica"/>
      <w:sz w:val="24"/>
      <w:lang w:eastAsia="ar-SA"/>
    </w:rPr>
  </w:style>
  <w:style w:type="paragraph" w:customStyle="1" w:styleId="U4">
    <w:name w:val="U4"/>
    <w:pPr>
      <w:tabs>
        <w:tab w:val="left" w:pos="1418"/>
        <w:tab w:val="left" w:pos="1701"/>
        <w:tab w:val="left" w:pos="2268"/>
        <w:tab w:val="left" w:pos="3402"/>
        <w:tab w:val="left" w:pos="4536"/>
        <w:tab w:val="left" w:pos="5670"/>
      </w:tabs>
      <w:suppressAutoHyphens/>
      <w:spacing w:line="240" w:lineRule="exact"/>
      <w:ind w:left="1418" w:right="113" w:hanging="1134"/>
    </w:pPr>
    <w:rPr>
      <w:rFonts w:ascii="Courier" w:eastAsia="Arial" w:hAnsi="Courier"/>
      <w:sz w:val="24"/>
      <w:lang w:eastAsia="ar-SA"/>
    </w:rPr>
  </w:style>
  <w:style w:type="paragraph" w:customStyle="1" w:styleId="U5">
    <w:name w:val="U5"/>
    <w:pPr>
      <w:tabs>
        <w:tab w:val="left" w:pos="1418"/>
        <w:tab w:val="left" w:pos="1701"/>
        <w:tab w:val="left" w:pos="2268"/>
        <w:tab w:val="left" w:pos="3402"/>
        <w:tab w:val="left" w:pos="4536"/>
        <w:tab w:val="left" w:pos="5670"/>
      </w:tabs>
      <w:suppressAutoHyphens/>
      <w:spacing w:line="240" w:lineRule="exact"/>
      <w:ind w:left="1588" w:right="113" w:hanging="1134"/>
    </w:pPr>
    <w:rPr>
      <w:rFonts w:ascii="Courier" w:eastAsia="Arial" w:hAnsi="Courier"/>
      <w:sz w:val="24"/>
      <w:lang w:eastAsia="ar-SA"/>
    </w:rPr>
  </w:style>
  <w:style w:type="paragraph" w:styleId="Index1">
    <w:name w:val="index 1"/>
    <w:basedOn w:val="Standard"/>
    <w:next w:val="Standard"/>
    <w:semiHidden/>
    <w:pPr>
      <w:tabs>
        <w:tab w:val="left" w:leader="dot" w:pos="9356"/>
      </w:tabs>
      <w:spacing w:before="240" w:line="240" w:lineRule="exact"/>
      <w:jc w:val="left"/>
    </w:pPr>
    <w:rPr>
      <w:b/>
      <w:sz w:val="28"/>
    </w:rPr>
  </w:style>
  <w:style w:type="paragraph" w:styleId="Index2">
    <w:name w:val="index 2"/>
    <w:basedOn w:val="Standard"/>
    <w:next w:val="Standard"/>
    <w:semiHidden/>
    <w:pPr>
      <w:tabs>
        <w:tab w:val="left" w:leader="dot" w:pos="6804"/>
        <w:tab w:val="left" w:leader="dot" w:pos="7371"/>
        <w:tab w:val="left" w:leader="dot" w:pos="7938"/>
        <w:tab w:val="left" w:leader="dot" w:pos="8505"/>
        <w:tab w:val="left" w:leader="dot" w:pos="9072"/>
        <w:tab w:val="left" w:leader="dot" w:pos="9356"/>
      </w:tabs>
      <w:spacing w:line="240" w:lineRule="exact"/>
      <w:jc w:val="left"/>
    </w:pPr>
  </w:style>
  <w:style w:type="paragraph" w:styleId="Verzeichnis1">
    <w:name w:val="toc 1"/>
    <w:basedOn w:val="Standard"/>
    <w:next w:val="Standard"/>
    <w:semiHidden/>
    <w:pPr>
      <w:tabs>
        <w:tab w:val="left" w:pos="1134"/>
        <w:tab w:val="left" w:leader="dot" w:pos="8505"/>
      </w:tabs>
      <w:spacing w:before="240" w:line="480" w:lineRule="exact"/>
      <w:ind w:left="0"/>
      <w:jc w:val="left"/>
    </w:pPr>
    <w:rPr>
      <w:b/>
      <w:sz w:val="28"/>
    </w:rPr>
  </w:style>
  <w:style w:type="paragraph" w:styleId="Verzeichnis2">
    <w:name w:val="toc 2"/>
    <w:basedOn w:val="Standard"/>
    <w:next w:val="Standard"/>
    <w:semiHidden/>
    <w:pPr>
      <w:tabs>
        <w:tab w:val="left" w:pos="1134"/>
        <w:tab w:val="left" w:leader="dot" w:pos="8505"/>
      </w:tabs>
      <w:spacing w:line="240" w:lineRule="exact"/>
      <w:ind w:left="0"/>
      <w:jc w:val="left"/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left" w:pos="1134"/>
        <w:tab w:val="left" w:leader="dot" w:pos="8505"/>
      </w:tabs>
      <w:spacing w:line="240" w:lineRule="exact"/>
      <w:ind w:left="0"/>
      <w:jc w:val="left"/>
    </w:pPr>
    <w:rPr>
      <w:sz w:val="2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426" w:right="0"/>
    </w:pPr>
    <w:rPr>
      <w:rFonts w:ascii="Arial" w:hAnsi="Arial"/>
      <w:sz w:val="20"/>
    </w:rPr>
  </w:style>
  <w:style w:type="paragraph" w:customStyle="1" w:styleId="Blocktext1">
    <w:name w:val="Blocktext1"/>
    <w:basedOn w:val="Standard"/>
    <w:rPr>
      <w:rFonts w:ascii="Arial" w:hAnsi="Arial"/>
    </w:rPr>
  </w:style>
  <w:style w:type="paragraph" w:customStyle="1" w:styleId="Aufzhlungszeichen21">
    <w:name w:val="Aufzählungszeichen 21"/>
    <w:basedOn w:val="Standard"/>
    <w:pPr>
      <w:ind w:left="0"/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unhideWhenUsed/>
    <w:rsid w:val="00E80EA6"/>
    <w:pPr>
      <w:suppressAutoHyphens w:val="0"/>
      <w:spacing w:before="100" w:beforeAutospacing="1" w:after="119"/>
      <w:ind w:left="0" w:right="0"/>
      <w:jc w:val="left"/>
    </w:pPr>
    <w:rPr>
      <w:rFonts w:ascii="Times New Roman" w:hAnsi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8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380B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E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Situationsb für SMS-Arbeitsgruppe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Situationsb für SMS-Arbeitsgruppe</dc:title>
  <dc:subject/>
  <dc:creator>Gerd Becker</dc:creator>
  <cp:keywords>GUIDEsms</cp:keywords>
  <dc:description>SM-Arbeitsgruppe 23.-24.3.98 in Mannheim</dc:description>
  <cp:lastModifiedBy>Gerd Becker</cp:lastModifiedBy>
  <cp:revision>3</cp:revision>
  <cp:lastPrinted>2014-03-14T08:24:00Z</cp:lastPrinted>
  <dcterms:created xsi:type="dcterms:W3CDTF">2020-10-21T05:29:00Z</dcterms:created>
  <dcterms:modified xsi:type="dcterms:W3CDTF">2020-10-21T05:33:00Z</dcterms:modified>
</cp:coreProperties>
</file>